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BC42A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E2CC9F" w14:textId="2C0E7684" w:rsidR="00856C35" w:rsidRDefault="00840CC6" w:rsidP="00856C35">
            <w:r>
              <w:rPr>
                <w:noProof/>
              </w:rPr>
              <w:drawing>
                <wp:inline distT="0" distB="0" distL="0" distR="0" wp14:anchorId="41E55F0C" wp14:editId="62524B32">
                  <wp:extent cx="1343025" cy="673874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62" cy="67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D0BBAA" w14:textId="5575A6DB" w:rsidR="00856C35" w:rsidRDefault="00840CC6" w:rsidP="00856C35">
            <w:pPr>
              <w:pStyle w:val="CompanyName"/>
            </w:pPr>
            <w:r>
              <w:t>Lakewood Trailers</w:t>
            </w:r>
          </w:p>
        </w:tc>
      </w:tr>
    </w:tbl>
    <w:p w14:paraId="7256991F" w14:textId="77777777" w:rsidR="00467865" w:rsidRPr="00275BB5" w:rsidRDefault="00856C35" w:rsidP="00856C35">
      <w:pPr>
        <w:pStyle w:val="Heading1"/>
      </w:pPr>
      <w:r>
        <w:t>Employment Application</w:t>
      </w:r>
    </w:p>
    <w:p w14:paraId="7F3D35E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39AAA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4960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C18D3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F81EF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C2A3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40C86E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9FE17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80315B" w14:textId="77777777" w:rsidTr="00FF1313">
        <w:tc>
          <w:tcPr>
            <w:tcW w:w="1081" w:type="dxa"/>
          </w:tcPr>
          <w:p w14:paraId="1F9D99C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C221F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425C6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84D49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8168B7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3F1C786" w14:textId="77777777" w:rsidR="00856C35" w:rsidRPr="009C220D" w:rsidRDefault="00856C35" w:rsidP="00856C35"/>
        </w:tc>
      </w:tr>
    </w:tbl>
    <w:p w14:paraId="09F223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12A64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38D13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3BF1D1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CC140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CC252CC" w14:textId="77777777" w:rsidTr="00FF1313">
        <w:tc>
          <w:tcPr>
            <w:tcW w:w="1081" w:type="dxa"/>
          </w:tcPr>
          <w:p w14:paraId="2257E56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1084FB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6E651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5EF3BB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C5B7A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D2D2F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3F5293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F3C40F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4E67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1F643DE" w14:textId="77777777" w:rsidTr="00FF1313">
        <w:trPr>
          <w:trHeight w:val="288"/>
        </w:trPr>
        <w:tc>
          <w:tcPr>
            <w:tcW w:w="1081" w:type="dxa"/>
          </w:tcPr>
          <w:p w14:paraId="6C8188D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06C9A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6CD8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C454C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F967E1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51642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709F5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9E663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9C30A2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A68E498" w14:textId="77777777" w:rsidR="00841645" w:rsidRPr="009C220D" w:rsidRDefault="00841645" w:rsidP="00440CD8">
            <w:pPr>
              <w:pStyle w:val="FieldText"/>
            </w:pPr>
          </w:p>
        </w:tc>
      </w:tr>
    </w:tbl>
    <w:p w14:paraId="7209E9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33FE2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13D924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221747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87D44A2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BECC9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ABA7A0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E8C7A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4CE0AE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AB875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85A8F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5AF2201" w14:textId="77777777" w:rsidR="00DE7FB7" w:rsidRPr="009C220D" w:rsidRDefault="00DE7FB7" w:rsidP="00083002">
            <w:pPr>
              <w:pStyle w:val="FieldText"/>
            </w:pPr>
          </w:p>
        </w:tc>
      </w:tr>
    </w:tbl>
    <w:p w14:paraId="7179DFD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BB8C0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B8C5FF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34B71E9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05DBB0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6DBFA8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26930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857A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2E377D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B7A50F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E8030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6DDF1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85EBE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</w:tr>
    </w:tbl>
    <w:p w14:paraId="49C4CE7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3A9EA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E31A3B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7162805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E17F4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DD08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8A06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B19F70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27B078" w14:textId="77777777" w:rsidR="009C220D" w:rsidRPr="009C220D" w:rsidRDefault="009C220D" w:rsidP="00617C65">
            <w:pPr>
              <w:pStyle w:val="FieldText"/>
            </w:pPr>
          </w:p>
        </w:tc>
      </w:tr>
    </w:tbl>
    <w:p w14:paraId="289125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8298B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4E701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533042B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7CE83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BE619A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728C5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67D837A" w14:textId="77777777" w:rsidR="009C220D" w:rsidRPr="005114CE" w:rsidRDefault="009C220D" w:rsidP="00682C69"/>
        </w:tc>
      </w:tr>
    </w:tbl>
    <w:p w14:paraId="1CD7BA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A42C91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B18E1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499C5B7" w14:textId="77777777" w:rsidR="000F2DF4" w:rsidRPr="009C220D" w:rsidRDefault="000F2DF4" w:rsidP="00617C65">
            <w:pPr>
              <w:pStyle w:val="FieldText"/>
            </w:pPr>
          </w:p>
        </w:tc>
      </w:tr>
    </w:tbl>
    <w:p w14:paraId="2F290F0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78011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5328F0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FA5F9A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D683E8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333DBB2" w14:textId="77777777" w:rsidR="000F2DF4" w:rsidRPr="005114CE" w:rsidRDefault="000F2DF4" w:rsidP="00617C65">
            <w:pPr>
              <w:pStyle w:val="FieldText"/>
            </w:pPr>
          </w:p>
        </w:tc>
      </w:tr>
    </w:tbl>
    <w:p w14:paraId="573BCDB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884C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C50D16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37E65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30462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3C0D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CEEEA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4A453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F2B0C4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8215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8CDF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6532D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65C49CF" w14:textId="77777777" w:rsidR="00250014" w:rsidRPr="005114CE" w:rsidRDefault="00250014" w:rsidP="00617C65">
            <w:pPr>
              <w:pStyle w:val="FieldText"/>
            </w:pPr>
          </w:p>
        </w:tc>
      </w:tr>
    </w:tbl>
    <w:p w14:paraId="20F1CD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261F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76B6CF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F41004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B459A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E0BFAD" w14:textId="77777777" w:rsidR="000F2DF4" w:rsidRPr="005114CE" w:rsidRDefault="000F2DF4" w:rsidP="00617C65">
            <w:pPr>
              <w:pStyle w:val="FieldText"/>
            </w:pPr>
          </w:p>
        </w:tc>
      </w:tr>
    </w:tbl>
    <w:p w14:paraId="1690485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F5DDF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8338D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CB6A0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2EE5D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33FEC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CC145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8E3E4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4F6EBB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FBD12A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382A9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AF683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3E6963" w14:textId="77777777" w:rsidR="00250014" w:rsidRPr="005114CE" w:rsidRDefault="00250014" w:rsidP="00617C65">
            <w:pPr>
              <w:pStyle w:val="FieldText"/>
            </w:pPr>
          </w:p>
        </w:tc>
      </w:tr>
    </w:tbl>
    <w:p w14:paraId="7F57A1E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C2445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EA490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0030A4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456C5AA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FE9EC89" w14:textId="77777777" w:rsidR="002A2510" w:rsidRPr="005114CE" w:rsidRDefault="002A2510" w:rsidP="00617C65">
            <w:pPr>
              <w:pStyle w:val="FieldText"/>
            </w:pPr>
          </w:p>
        </w:tc>
      </w:tr>
    </w:tbl>
    <w:p w14:paraId="268CD66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9BCC8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40A701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F7AAB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1AA6B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97B3B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7A8BEC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FACC73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6375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AA23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16D41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4D37D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06F5280" w14:textId="77777777" w:rsidR="00250014" w:rsidRPr="005114CE" w:rsidRDefault="00250014" w:rsidP="00617C65">
            <w:pPr>
              <w:pStyle w:val="FieldText"/>
            </w:pPr>
          </w:p>
        </w:tc>
      </w:tr>
    </w:tbl>
    <w:p w14:paraId="2A6E35D5" w14:textId="77777777" w:rsidR="00330050" w:rsidRDefault="00330050" w:rsidP="00330050">
      <w:pPr>
        <w:pStyle w:val="Heading2"/>
      </w:pPr>
      <w:r>
        <w:t>References</w:t>
      </w:r>
    </w:p>
    <w:p w14:paraId="6113FC2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DFFD1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6BE355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A1159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6A31F8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FD2EF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76CB92F" w14:textId="77777777" w:rsidTr="00BD103E">
        <w:trPr>
          <w:trHeight w:val="360"/>
        </w:trPr>
        <w:tc>
          <w:tcPr>
            <w:tcW w:w="1072" w:type="dxa"/>
          </w:tcPr>
          <w:p w14:paraId="5A108F0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84B746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1BC849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38003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11239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109284C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5BDED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8112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B3B41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5A473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8EF8A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E6CDC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7034D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7D9C6" w14:textId="77777777" w:rsidR="00D55AFA" w:rsidRDefault="00D55AFA" w:rsidP="00330050"/>
        </w:tc>
      </w:tr>
      <w:tr w:rsidR="000F2DF4" w:rsidRPr="005114CE" w14:paraId="3C4E72C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C6ACAF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FA4D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6C248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C219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879C60A" w14:textId="77777777" w:rsidTr="00BD103E">
        <w:trPr>
          <w:trHeight w:val="360"/>
        </w:trPr>
        <w:tc>
          <w:tcPr>
            <w:tcW w:w="1072" w:type="dxa"/>
          </w:tcPr>
          <w:p w14:paraId="28970D2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E11DA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3AC91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24126C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D45BEB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AF190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5F8E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F68BA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8EB4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C3DC0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1F20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EF34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E8950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A944DE" w14:textId="77777777" w:rsidR="00D55AFA" w:rsidRDefault="00D55AFA" w:rsidP="00330050"/>
        </w:tc>
      </w:tr>
      <w:tr w:rsidR="000D2539" w:rsidRPr="005114CE" w14:paraId="0AEACFD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DBE6A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02CA22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B54C9C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E499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0B8D8C6" w14:textId="77777777" w:rsidTr="00BD103E">
        <w:trPr>
          <w:trHeight w:val="360"/>
        </w:trPr>
        <w:tc>
          <w:tcPr>
            <w:tcW w:w="1072" w:type="dxa"/>
          </w:tcPr>
          <w:p w14:paraId="6D347A1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3BCDE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E569D7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E2A3F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246A8D5" w14:textId="77777777" w:rsidTr="00BD103E">
        <w:trPr>
          <w:trHeight w:val="360"/>
        </w:trPr>
        <w:tc>
          <w:tcPr>
            <w:tcW w:w="1072" w:type="dxa"/>
          </w:tcPr>
          <w:p w14:paraId="2E611D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C568C2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50B0A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957F6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BC7AF3F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45187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9AE2C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F9919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752AC9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B3DDD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678C59" w14:textId="77777777" w:rsidTr="00BD103E">
        <w:trPr>
          <w:trHeight w:val="360"/>
        </w:trPr>
        <w:tc>
          <w:tcPr>
            <w:tcW w:w="1072" w:type="dxa"/>
          </w:tcPr>
          <w:p w14:paraId="66BF54E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2A19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2B058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7F4ADB" w14:textId="77777777" w:rsidR="000D2539" w:rsidRPr="009C220D" w:rsidRDefault="000D2539" w:rsidP="0014663E">
            <w:pPr>
              <w:pStyle w:val="FieldText"/>
            </w:pPr>
          </w:p>
        </w:tc>
      </w:tr>
    </w:tbl>
    <w:p w14:paraId="0180158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0F17B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C7157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904BC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B70D4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8657E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E8233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9B17E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B214A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0DC7B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73996C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591DE3" w14:textId="77777777" w:rsidR="000D2539" w:rsidRPr="009C220D" w:rsidRDefault="000D2539" w:rsidP="0014663E">
            <w:pPr>
              <w:pStyle w:val="FieldText"/>
            </w:pPr>
          </w:p>
        </w:tc>
      </w:tr>
    </w:tbl>
    <w:p w14:paraId="7567EAF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35FA1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AF085D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E095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D249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579C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B1FE77D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005F96" w14:textId="77777777" w:rsidR="000D2539" w:rsidRPr="009C220D" w:rsidRDefault="000D2539" w:rsidP="0014663E">
            <w:pPr>
              <w:pStyle w:val="FieldText"/>
            </w:pPr>
          </w:p>
        </w:tc>
      </w:tr>
    </w:tbl>
    <w:p w14:paraId="66BC26C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ECD24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293B7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7DA6E5D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1C8B97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80796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7BE367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3C491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66366D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ED6DC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59A323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84E1D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D8ACA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BE172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6C40F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04D97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17514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58FE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F8A767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F1302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EFFB3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853F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D585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64E0D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DC05C32" w14:textId="77777777" w:rsidTr="00BD103E">
        <w:trPr>
          <w:trHeight w:val="360"/>
        </w:trPr>
        <w:tc>
          <w:tcPr>
            <w:tcW w:w="1072" w:type="dxa"/>
          </w:tcPr>
          <w:p w14:paraId="075E889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0AB3C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43E1D4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F5E789" w14:textId="77777777" w:rsidR="00BC07E3" w:rsidRPr="009C220D" w:rsidRDefault="00BC07E3" w:rsidP="00BC07E3">
            <w:pPr>
              <w:pStyle w:val="FieldText"/>
            </w:pPr>
          </w:p>
        </w:tc>
      </w:tr>
    </w:tbl>
    <w:p w14:paraId="279DB38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64F5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7FCC87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A42E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0A0EB0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64A55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27A6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2BDA5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927658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123B2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76EE8A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4E004C4" w14:textId="77777777" w:rsidR="00BC07E3" w:rsidRPr="009C220D" w:rsidRDefault="00BC07E3" w:rsidP="00BC07E3">
            <w:pPr>
              <w:pStyle w:val="FieldText"/>
            </w:pPr>
          </w:p>
        </w:tc>
      </w:tr>
    </w:tbl>
    <w:p w14:paraId="318707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8294D6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28256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3063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7242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8093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39E69B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4BC09E" w14:textId="77777777" w:rsidR="00BC07E3" w:rsidRPr="009C220D" w:rsidRDefault="00BC07E3" w:rsidP="00BC07E3">
            <w:pPr>
              <w:pStyle w:val="FieldText"/>
            </w:pPr>
          </w:p>
        </w:tc>
      </w:tr>
    </w:tbl>
    <w:p w14:paraId="538A763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716290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1E66F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5BF86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355FEC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51B39C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0855B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715B6E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380B83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3120C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FC42C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F922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A0EBB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94921A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2891F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74851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22FE2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7CF17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59CC3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FA9ED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A16622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C024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571DC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1E33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21FA560" w14:textId="77777777" w:rsidTr="00BD103E">
        <w:trPr>
          <w:trHeight w:val="360"/>
        </w:trPr>
        <w:tc>
          <w:tcPr>
            <w:tcW w:w="1072" w:type="dxa"/>
          </w:tcPr>
          <w:p w14:paraId="651744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8BDF0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CEBB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F0C76E" w14:textId="77777777" w:rsidR="00BC07E3" w:rsidRPr="009C220D" w:rsidRDefault="00BC07E3" w:rsidP="00BC07E3">
            <w:pPr>
              <w:pStyle w:val="FieldText"/>
            </w:pPr>
          </w:p>
        </w:tc>
      </w:tr>
    </w:tbl>
    <w:p w14:paraId="6318024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A4CE8C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B1B622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491A3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24C629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6E501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E0315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66B5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38B03D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987A4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72032F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94F128D" w14:textId="77777777" w:rsidR="00BC07E3" w:rsidRPr="009C220D" w:rsidRDefault="00BC07E3" w:rsidP="00BC07E3">
            <w:pPr>
              <w:pStyle w:val="FieldText"/>
            </w:pPr>
          </w:p>
        </w:tc>
      </w:tr>
    </w:tbl>
    <w:p w14:paraId="03C2B20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7E0DC6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F34FA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773A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038F1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95EC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09C07D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E56858" w14:textId="77777777" w:rsidR="00BC07E3" w:rsidRPr="009C220D" w:rsidRDefault="00BC07E3" w:rsidP="00BC07E3">
            <w:pPr>
              <w:pStyle w:val="FieldText"/>
            </w:pPr>
          </w:p>
        </w:tc>
      </w:tr>
    </w:tbl>
    <w:p w14:paraId="287311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096F11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786D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420393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34080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970F7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388B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57A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642828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9AC4DC9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35678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230DB9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7659D0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04505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2E0C8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47F6AB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2DCE78" w14:textId="77777777" w:rsidR="000D2539" w:rsidRPr="009C220D" w:rsidRDefault="000D2539" w:rsidP="00902964">
            <w:pPr>
              <w:pStyle w:val="FieldText"/>
            </w:pPr>
          </w:p>
        </w:tc>
      </w:tr>
    </w:tbl>
    <w:p w14:paraId="27674A4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7884DD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4099E5D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6B12D3E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C580F3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94DC4EB" w14:textId="77777777" w:rsidR="000D2539" w:rsidRPr="009C220D" w:rsidRDefault="000D2539" w:rsidP="00902964">
            <w:pPr>
              <w:pStyle w:val="FieldText"/>
            </w:pPr>
          </w:p>
        </w:tc>
      </w:tr>
    </w:tbl>
    <w:p w14:paraId="731E8B6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66E49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5D753B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0B2CCF9" w14:textId="77777777" w:rsidR="000D2539" w:rsidRPr="009C220D" w:rsidRDefault="000D2539" w:rsidP="00902964">
            <w:pPr>
              <w:pStyle w:val="FieldText"/>
            </w:pPr>
          </w:p>
        </w:tc>
      </w:tr>
    </w:tbl>
    <w:p w14:paraId="0FFE9E1D" w14:textId="77777777" w:rsidR="00871876" w:rsidRDefault="00871876" w:rsidP="00871876">
      <w:pPr>
        <w:pStyle w:val="Heading2"/>
      </w:pPr>
      <w:r w:rsidRPr="009C220D">
        <w:t>Disclaimer and Signature</w:t>
      </w:r>
    </w:p>
    <w:p w14:paraId="3604662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1D0833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A7E2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745ED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B54D9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66FABD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5206AA4" w14:textId="77777777" w:rsidR="000D2539" w:rsidRPr="005114CE" w:rsidRDefault="000D2539" w:rsidP="00682C69">
            <w:pPr>
              <w:pStyle w:val="FieldText"/>
            </w:pPr>
          </w:p>
        </w:tc>
      </w:tr>
    </w:tbl>
    <w:p w14:paraId="3E99049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93CF" w14:textId="77777777" w:rsidR="000857A5" w:rsidRDefault="000857A5" w:rsidP="00176E67">
      <w:r>
        <w:separator/>
      </w:r>
    </w:p>
  </w:endnote>
  <w:endnote w:type="continuationSeparator" w:id="0">
    <w:p w14:paraId="0CDB1D92" w14:textId="77777777" w:rsidR="000857A5" w:rsidRDefault="000857A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6DE8A5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4517" w14:textId="77777777" w:rsidR="000857A5" w:rsidRDefault="000857A5" w:rsidP="00176E67">
      <w:r>
        <w:separator/>
      </w:r>
    </w:p>
  </w:footnote>
  <w:footnote w:type="continuationSeparator" w:id="0">
    <w:p w14:paraId="40D9F37A" w14:textId="77777777" w:rsidR="000857A5" w:rsidRDefault="000857A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C6"/>
    <w:rsid w:val="000071F7"/>
    <w:rsid w:val="00010B00"/>
    <w:rsid w:val="0002798A"/>
    <w:rsid w:val="00083002"/>
    <w:rsid w:val="000857A5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0CC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96B1C1"/>
  <w15:docId w15:val="{486F0284-12B1-4E3F-A418-04BCFE5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mac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lori calaway</dc:creator>
  <cp:lastModifiedBy>lori calaway</cp:lastModifiedBy>
  <cp:revision>1</cp:revision>
  <cp:lastPrinted>2002-05-23T18:14:00Z</cp:lastPrinted>
  <dcterms:created xsi:type="dcterms:W3CDTF">2022-01-11T19:54:00Z</dcterms:created>
  <dcterms:modified xsi:type="dcterms:W3CDTF">2022-01-11T19:57:00Z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